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639"/>
        <w:gridCol w:w="685"/>
        <w:gridCol w:w="827"/>
        <w:gridCol w:w="433"/>
        <w:gridCol w:w="1798"/>
        <w:gridCol w:w="2968"/>
      </w:tblGrid>
      <w:tr w:rsidR="00491A66" w:rsidRPr="007324BD" w14:paraId="26A27409" w14:textId="77777777" w:rsidTr="004C76BD">
        <w:trPr>
          <w:cantSplit/>
          <w:trHeight w:val="504"/>
          <w:tblHeader/>
          <w:jc w:val="center"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9D189DB" w14:textId="77777777" w:rsidR="00491A66" w:rsidRPr="00D02133" w:rsidRDefault="004C76BD" w:rsidP="00326F1B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>
              <w:t>ROYAL VAGABOND CLUB SCHOLARSHIP</w:t>
            </w:r>
            <w:r w:rsidR="00491A66" w:rsidRPr="007324BD">
              <w:t xml:space="preserve"> Application</w:t>
            </w:r>
          </w:p>
        </w:tc>
      </w:tr>
      <w:tr w:rsidR="00C81188" w:rsidRPr="007324BD" w14:paraId="56C9BAB8" w14:textId="77777777" w:rsidTr="004C76B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414A346B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14:paraId="55BDC144" w14:textId="77777777" w:rsidTr="004C76BD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140D1A7C" w14:textId="77777777" w:rsidR="0024648C" w:rsidRPr="007324BD" w:rsidRDefault="0024648C" w:rsidP="00326F1B">
            <w:r w:rsidRPr="007324BD">
              <w:t>Name</w:t>
            </w:r>
            <w:r w:rsidR="001D2340">
              <w:t>:</w:t>
            </w:r>
            <w:r w:rsidR="00D20116">
              <w:t xml:space="preserve"> </w:t>
            </w:r>
          </w:p>
        </w:tc>
      </w:tr>
      <w:tr w:rsidR="00C92FF3" w:rsidRPr="007324BD" w14:paraId="6E94172D" w14:textId="77777777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6BAC2CB6" w14:textId="77777777"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473C283F" w14:textId="77777777" w:rsidR="00C81188" w:rsidRPr="007324BD" w:rsidRDefault="00C81188" w:rsidP="00326F1B">
            <w:r w:rsidRPr="007324BD">
              <w:t>SSN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9E0C28A" w14:textId="77777777"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14:paraId="2B1CFD83" w14:textId="77777777" w:rsidTr="004C76BD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4249FA88" w14:textId="77777777"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14:paraId="42CFCCA4" w14:textId="77777777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123656B8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49A9994D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A6AEB41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622B2" w:rsidRPr="007324BD" w14:paraId="1B21E2F7" w14:textId="77777777" w:rsidTr="004C76B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38EA99FA" w14:textId="77777777" w:rsidR="009622B2" w:rsidRPr="007324BD" w:rsidRDefault="004C76BD" w:rsidP="00574303">
            <w:pPr>
              <w:pStyle w:val="Heading2"/>
            </w:pPr>
            <w:r>
              <w:t>eDUCATION</w:t>
            </w:r>
            <w:r w:rsidR="009622B2" w:rsidRPr="007324BD">
              <w:t xml:space="preserve"> Information</w:t>
            </w:r>
          </w:p>
        </w:tc>
      </w:tr>
      <w:tr w:rsidR="0056338C" w:rsidRPr="007324BD" w14:paraId="4E2FBF80" w14:textId="77777777" w:rsidTr="004C76BD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7E0CDAB8" w14:textId="77777777" w:rsidR="0056338C" w:rsidRPr="007324BD" w:rsidRDefault="001A5F61" w:rsidP="00326F1B">
            <w:r>
              <w:t>Name of High School</w:t>
            </w:r>
            <w:r w:rsidR="001D2340">
              <w:t>:</w:t>
            </w:r>
          </w:p>
        </w:tc>
      </w:tr>
      <w:tr w:rsidR="009C7D71" w:rsidRPr="007324BD" w14:paraId="2228AFB9" w14:textId="77777777" w:rsidTr="004C76BD">
        <w:trPr>
          <w:cantSplit/>
          <w:trHeight w:val="259"/>
          <w:jc w:val="center"/>
        </w:trPr>
        <w:tc>
          <w:tcPr>
            <w:tcW w:w="6507" w:type="dxa"/>
            <w:gridSpan w:val="5"/>
            <w:shd w:val="clear" w:color="auto" w:fill="auto"/>
            <w:vAlign w:val="center"/>
          </w:tcPr>
          <w:p w14:paraId="18D278AE" w14:textId="77777777" w:rsidR="00CB5E53" w:rsidRPr="007324BD" w:rsidRDefault="001A5F61" w:rsidP="001A5F61">
            <w:r>
              <w:t>School A</w:t>
            </w:r>
            <w:r w:rsidR="00CB5E53"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D6C6341" w14:textId="77777777" w:rsidR="00CB5E53" w:rsidRPr="007324BD" w:rsidRDefault="001A5F61" w:rsidP="00326F1B">
            <w:r>
              <w:t>Principal Name:</w:t>
            </w:r>
          </w:p>
        </w:tc>
      </w:tr>
      <w:tr w:rsidR="009C7D71" w:rsidRPr="007324BD" w14:paraId="3C36CF3C" w14:textId="77777777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0DEA1065" w14:textId="77777777"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6783B168" w14:textId="77777777" w:rsidR="00532E88" w:rsidRPr="007324BD" w:rsidRDefault="007A0930" w:rsidP="00326F1B">
            <w:r>
              <w:t>Current Overall GPA: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4239BDE5" w14:textId="77777777" w:rsidR="00532E88" w:rsidRPr="007324BD" w:rsidRDefault="00532E88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14:paraId="7530C99C" w14:textId="77777777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1DB910DB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5FC87627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286992C8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0077BD" w:rsidRPr="007324BD" w14:paraId="5C6C334A" w14:textId="77777777" w:rsidTr="004C76B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6BB36665" w14:textId="77777777" w:rsidR="000077BD" w:rsidRPr="007324BD" w:rsidRDefault="007A0930" w:rsidP="00574303">
            <w:pPr>
              <w:pStyle w:val="Heading2"/>
            </w:pPr>
            <w:r>
              <w:t>Parent/</w:t>
            </w:r>
            <w:r w:rsidR="000077BD" w:rsidRPr="007324BD">
              <w:t>Emergency Contact</w:t>
            </w:r>
          </w:p>
        </w:tc>
      </w:tr>
      <w:tr w:rsidR="00F04B9B" w:rsidRPr="007324BD" w14:paraId="038B1E0D" w14:textId="77777777" w:rsidTr="004C76BD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3DF88ECD" w14:textId="77777777" w:rsidR="00F04B9B" w:rsidRPr="007324BD" w:rsidRDefault="00C00CA5" w:rsidP="00326F1B">
            <w:r>
              <w:t>Parent’s Name:</w:t>
            </w:r>
          </w:p>
        </w:tc>
      </w:tr>
      <w:tr w:rsidR="00C92FF3" w:rsidRPr="007324BD" w14:paraId="557C9962" w14:textId="77777777" w:rsidTr="004C76BD">
        <w:trPr>
          <w:cantSplit/>
          <w:trHeight w:val="259"/>
          <w:jc w:val="center"/>
        </w:trPr>
        <w:tc>
          <w:tcPr>
            <w:tcW w:w="6507" w:type="dxa"/>
            <w:gridSpan w:val="5"/>
            <w:shd w:val="clear" w:color="auto" w:fill="auto"/>
            <w:vAlign w:val="center"/>
          </w:tcPr>
          <w:p w14:paraId="0B0C8875" w14:textId="77777777" w:rsidR="00C92FF3" w:rsidRPr="007324BD" w:rsidRDefault="00C92FF3" w:rsidP="00326F1B">
            <w:r w:rsidRPr="007324BD">
              <w:t>Address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7ADB98AA" w14:textId="77777777" w:rsidR="00C92FF3" w:rsidRPr="007324BD" w:rsidRDefault="00C92FF3" w:rsidP="00326F1B">
            <w:r w:rsidRPr="007324BD">
              <w:t>Phone</w:t>
            </w:r>
            <w:r w:rsidR="001D2340">
              <w:t>:</w:t>
            </w:r>
          </w:p>
        </w:tc>
      </w:tr>
      <w:tr w:rsidR="00C92FF3" w:rsidRPr="007324BD" w14:paraId="65B3F1B4" w14:textId="77777777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28152689" w14:textId="77777777" w:rsidR="00C92FF3" w:rsidRPr="007324BD" w:rsidRDefault="00C92FF3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4E7418C1" w14:textId="77777777" w:rsidR="00C92FF3" w:rsidRPr="007324BD" w:rsidRDefault="00C92FF3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E68CC9" w14:textId="77777777" w:rsidR="00C92FF3" w:rsidRPr="007324BD" w:rsidRDefault="00C92FF3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2C0936" w:rsidRPr="007324BD" w14:paraId="68365983" w14:textId="77777777" w:rsidTr="004C76BD">
        <w:trPr>
          <w:cantSplit/>
          <w:trHeight w:val="259"/>
          <w:jc w:val="center"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4C7BCE" w14:textId="77777777" w:rsidR="002C0936" w:rsidRPr="007324BD" w:rsidRDefault="002C0936" w:rsidP="00326F1B">
            <w:r w:rsidRPr="007324BD">
              <w:t>Relationship</w:t>
            </w:r>
            <w:r w:rsidR="001D2340">
              <w:t>:</w:t>
            </w:r>
          </w:p>
        </w:tc>
      </w:tr>
      <w:tr w:rsidR="00D461ED" w:rsidRPr="007324BD" w14:paraId="242D7F5F" w14:textId="77777777" w:rsidTr="004C76B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0814E1F7" w14:textId="77777777" w:rsidR="00D461ED" w:rsidRPr="00BC0F25" w:rsidRDefault="00C00CA5" w:rsidP="00BC0F25">
            <w:pPr>
              <w:pStyle w:val="Heading2"/>
            </w:pPr>
            <w:r>
              <w:t>Personal Data</w:t>
            </w:r>
          </w:p>
        </w:tc>
      </w:tr>
      <w:tr w:rsidR="00EB52A5" w:rsidRPr="007324BD" w14:paraId="37D68D32" w14:textId="77777777" w:rsidTr="004C76BD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007C33A9" w14:textId="77777777" w:rsidR="00EB52A5" w:rsidRPr="007324BD" w:rsidRDefault="00C00CA5" w:rsidP="00326F1B">
            <w:r>
              <w:t>Church Affiliation/Activities</w:t>
            </w:r>
          </w:p>
        </w:tc>
      </w:tr>
      <w:tr w:rsidR="009C7D71" w:rsidRPr="007324BD" w14:paraId="496091B5" w14:textId="77777777" w:rsidTr="00C00CA5">
        <w:trPr>
          <w:cantSplit/>
          <w:trHeight w:val="259"/>
          <w:jc w:val="center"/>
        </w:trPr>
        <w:tc>
          <w:tcPr>
            <w:tcW w:w="269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F396D9" w14:textId="77777777" w:rsidR="00EB52A5" w:rsidRPr="007324BD" w:rsidRDefault="00C00CA5" w:rsidP="00326F1B">
            <w:r>
              <w:t>Number of Siblings: Sister(s):</w:t>
            </w:r>
          </w:p>
        </w:tc>
        <w:tc>
          <w:tcPr>
            <w:tcW w:w="153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EEE669" w14:textId="77777777" w:rsidR="00EB52A5" w:rsidRPr="007324BD" w:rsidRDefault="00C00CA5" w:rsidP="00326F1B">
            <w:r>
              <w:t>Brother(s):</w:t>
            </w:r>
          </w:p>
        </w:tc>
        <w:tc>
          <w:tcPr>
            <w:tcW w:w="530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0A3358" w14:textId="77777777" w:rsidR="00FA0999" w:rsidRPr="007324BD" w:rsidRDefault="00D07F99" w:rsidP="00C00CA5">
            <w:r>
              <w:t xml:space="preserve">School </w:t>
            </w:r>
            <w:r w:rsidR="00C00CA5">
              <w:t>Organizations/Activities:</w:t>
            </w:r>
          </w:p>
        </w:tc>
      </w:tr>
      <w:tr w:rsidR="00EB52A5" w:rsidRPr="007324BD" w14:paraId="7E4D0916" w14:textId="77777777" w:rsidTr="004C76B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18C2A552" w14:textId="77777777" w:rsidR="00EB52A5" w:rsidRPr="007324BD" w:rsidRDefault="00C00CA5" w:rsidP="00C00CA5">
            <w:pPr>
              <w:pStyle w:val="Heading2"/>
            </w:pPr>
            <w:r>
              <w:t>College Preferences</w:t>
            </w:r>
          </w:p>
        </w:tc>
      </w:tr>
      <w:tr w:rsidR="00EB52A5" w:rsidRPr="007324BD" w14:paraId="1B57E920" w14:textId="77777777" w:rsidTr="004C76BD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6C628A13" w14:textId="77777777" w:rsidR="00EB52A5" w:rsidRPr="007324BD" w:rsidRDefault="00C00CA5" w:rsidP="00326F1B">
            <w:r>
              <w:t>Name of College or Post-Secondary School Student plan to attend:</w:t>
            </w:r>
          </w:p>
        </w:tc>
      </w:tr>
      <w:tr w:rsidR="009C7D71" w:rsidRPr="007324BD" w14:paraId="2D0E745B" w14:textId="77777777" w:rsidTr="004C76BD">
        <w:trPr>
          <w:cantSplit/>
          <w:trHeight w:val="259"/>
          <w:jc w:val="center"/>
        </w:trPr>
        <w:tc>
          <w:tcPr>
            <w:tcW w:w="6507" w:type="dxa"/>
            <w:gridSpan w:val="5"/>
            <w:shd w:val="clear" w:color="auto" w:fill="auto"/>
            <w:vAlign w:val="center"/>
          </w:tcPr>
          <w:p w14:paraId="16972B99" w14:textId="77777777" w:rsidR="00E630EB" w:rsidRPr="007324BD" w:rsidRDefault="00C00CA5" w:rsidP="00326F1B">
            <w:r>
              <w:t>School</w:t>
            </w:r>
            <w:r w:rsidR="00E630EB" w:rsidRPr="007324BD">
              <w:t xml:space="preserve"> </w:t>
            </w:r>
            <w:r w:rsidR="001D2340">
              <w:t>a</w:t>
            </w:r>
            <w:r w:rsidR="00E630EB"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40703E2F" w14:textId="77777777" w:rsidR="00E630EB" w:rsidRPr="007324BD" w:rsidRDefault="00C00CA5" w:rsidP="00326F1B">
            <w:r>
              <w:t>Anticipated Enrollment Date:</w:t>
            </w:r>
          </w:p>
        </w:tc>
      </w:tr>
      <w:tr w:rsidR="00C92FF3" w:rsidRPr="007324BD" w14:paraId="3B87BE61" w14:textId="77777777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1E929463" w14:textId="77777777"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78535ED2" w14:textId="77777777" w:rsidR="00EB52A5" w:rsidRPr="007324BD" w:rsidRDefault="00C00CA5" w:rsidP="00326F1B">
            <w:r>
              <w:t>Website: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31699BB8" w14:textId="77777777" w:rsidR="00EB52A5" w:rsidRPr="007324BD" w:rsidRDefault="00EB52A5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14:paraId="7AA63AD9" w14:textId="77777777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619F7597" w14:textId="77777777" w:rsidR="00EB52A5" w:rsidRPr="007324BD" w:rsidRDefault="00EB52A5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3D6F0057" w14:textId="77777777" w:rsidR="00EB52A5" w:rsidRPr="007324BD" w:rsidRDefault="00EB52A5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66CE551" w14:textId="77777777" w:rsidR="00EB52A5" w:rsidRPr="007324BD" w:rsidRDefault="00EB52A5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415F5F" w:rsidRPr="007324BD" w14:paraId="0968920D" w14:textId="77777777" w:rsidTr="004C76B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562CA2A6" w14:textId="77777777" w:rsidR="00415F5F" w:rsidRPr="007324BD" w:rsidRDefault="000077BD" w:rsidP="00574303">
            <w:pPr>
              <w:pStyle w:val="Heading2"/>
            </w:pPr>
            <w:r w:rsidRPr="007324BD">
              <w:t>References</w:t>
            </w:r>
          </w:p>
        </w:tc>
      </w:tr>
      <w:tr w:rsidR="009C7D71" w:rsidRPr="007324BD" w14:paraId="37D89593" w14:textId="77777777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0BB7A4BD" w14:textId="77777777" w:rsidR="000077BD" w:rsidRPr="007324BD" w:rsidRDefault="000077BD" w:rsidP="00326F1B">
            <w:r w:rsidRPr="007324BD">
              <w:t>Name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1F3799FD" w14:textId="77777777" w:rsidR="000077BD" w:rsidRPr="007324BD" w:rsidRDefault="000077BD" w:rsidP="00326F1B">
            <w:r w:rsidRPr="007324BD">
              <w:t>Address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331B42A5" w14:textId="77777777" w:rsidR="000077BD" w:rsidRPr="007324BD" w:rsidRDefault="000077BD" w:rsidP="00326F1B">
            <w:r w:rsidRPr="007324BD">
              <w:t>Phone</w:t>
            </w:r>
          </w:p>
        </w:tc>
      </w:tr>
      <w:tr w:rsidR="009C7D71" w:rsidRPr="007324BD" w14:paraId="6783055A" w14:textId="77777777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0AEEF5E2" w14:textId="77777777" w:rsidR="000077BD" w:rsidRPr="007324BD" w:rsidRDefault="000077BD" w:rsidP="00326F1B"/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0C5B8B8A" w14:textId="77777777" w:rsidR="000077BD" w:rsidRPr="007324BD" w:rsidRDefault="000077BD" w:rsidP="00326F1B"/>
        </w:tc>
        <w:tc>
          <w:tcPr>
            <w:tcW w:w="3025" w:type="dxa"/>
            <w:shd w:val="clear" w:color="auto" w:fill="auto"/>
            <w:vAlign w:val="center"/>
          </w:tcPr>
          <w:p w14:paraId="2F04D598" w14:textId="77777777" w:rsidR="000077BD" w:rsidRPr="007324BD" w:rsidRDefault="000077BD" w:rsidP="00326F1B"/>
        </w:tc>
      </w:tr>
      <w:tr w:rsidR="009C7D71" w:rsidRPr="007324BD" w14:paraId="2D220A2E" w14:textId="77777777" w:rsidTr="004C76BD">
        <w:trPr>
          <w:cantSplit/>
          <w:trHeight w:val="259"/>
          <w:jc w:val="center"/>
        </w:trPr>
        <w:tc>
          <w:tcPr>
            <w:tcW w:w="339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71456F" w14:textId="77777777" w:rsidR="000077BD" w:rsidRPr="007324BD" w:rsidRDefault="000077BD" w:rsidP="00326F1B"/>
        </w:tc>
        <w:tc>
          <w:tcPr>
            <w:tcW w:w="311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8170D8" w14:textId="77777777" w:rsidR="000077BD" w:rsidRPr="007324BD" w:rsidRDefault="000077BD" w:rsidP="00326F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D2C6D1" w14:textId="77777777" w:rsidR="000077BD" w:rsidRPr="007324BD" w:rsidRDefault="000077BD" w:rsidP="00326F1B"/>
        </w:tc>
      </w:tr>
      <w:tr w:rsidR="00F242E0" w:rsidRPr="007324BD" w14:paraId="66A67281" w14:textId="77777777" w:rsidTr="004C76B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0DED60C7" w14:textId="77777777" w:rsidR="00F242E0" w:rsidRPr="00BC0F25" w:rsidRDefault="00C00CA5" w:rsidP="00BC0F25">
            <w:pPr>
              <w:pStyle w:val="Heading2"/>
            </w:pPr>
            <w:r>
              <w:t>Additional Information</w:t>
            </w:r>
          </w:p>
        </w:tc>
      </w:tr>
      <w:tr w:rsidR="00032E90" w:rsidRPr="007324BD" w14:paraId="24FB62EC" w14:textId="77777777" w:rsidTr="004C76BD">
        <w:trPr>
          <w:cantSplit/>
          <w:trHeight w:val="259"/>
          <w:jc w:val="center"/>
        </w:trPr>
        <w:tc>
          <w:tcPr>
            <w:tcW w:w="4666" w:type="dxa"/>
            <w:gridSpan w:val="4"/>
            <w:shd w:val="clear" w:color="auto" w:fill="auto"/>
            <w:vAlign w:val="center"/>
          </w:tcPr>
          <w:p w14:paraId="1A83B241" w14:textId="77777777" w:rsidR="00032E90" w:rsidRPr="007324BD" w:rsidRDefault="00C00CA5" w:rsidP="00326F1B">
            <w:r>
              <w:t>Applicant’s Age: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495A36F6" w14:textId="77777777" w:rsidR="00032E90" w:rsidRPr="007324BD" w:rsidRDefault="00C00CA5" w:rsidP="00326F1B">
            <w:r>
              <w:t>Place of Birth:</w:t>
            </w:r>
          </w:p>
        </w:tc>
      </w:tr>
      <w:tr w:rsidR="005314CE" w:rsidRPr="007324BD" w14:paraId="5CF3467A" w14:textId="77777777" w:rsidTr="004C76BD">
        <w:trPr>
          <w:cantSplit/>
          <w:trHeight w:val="288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5B0EAC42" w14:textId="77777777"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FA0999" w:rsidRPr="007324BD" w14:paraId="4CBC9719" w14:textId="77777777" w:rsidTr="00FA0999">
        <w:trPr>
          <w:cantSplit/>
          <w:trHeight w:val="681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7BE3A2BD" w14:textId="77777777" w:rsidR="00FA0999" w:rsidRPr="007324BD" w:rsidRDefault="00FA0999" w:rsidP="002D27B3">
            <w:pPr>
              <w:jc w:val="center"/>
            </w:pPr>
            <w:r>
              <w:t>I certify that the information provided for the applicant seeking to become a Scholarship recipient is complete and accurate.</w:t>
            </w:r>
          </w:p>
          <w:p w14:paraId="66E7267E" w14:textId="77777777" w:rsidR="00FA0999" w:rsidRPr="007324BD" w:rsidRDefault="00FA0999" w:rsidP="00D20116">
            <w:r w:rsidRPr="007324BD">
              <w:t xml:space="preserve">I authorize the verification of the information provided on this form as to my </w:t>
            </w:r>
            <w:r w:rsidR="00D20116">
              <w:t>education and personal information</w:t>
            </w:r>
            <w:r w:rsidRPr="007324BD">
              <w:t xml:space="preserve">. I have </w:t>
            </w:r>
            <w:r w:rsidR="00D20116">
              <w:t xml:space="preserve">also </w:t>
            </w:r>
            <w:r w:rsidRPr="007324BD">
              <w:t>received a copy of this application.</w:t>
            </w:r>
          </w:p>
        </w:tc>
      </w:tr>
      <w:tr w:rsidR="005D4280" w:rsidRPr="007324BD" w14:paraId="3B6DF83D" w14:textId="77777777" w:rsidTr="004C76BD">
        <w:trPr>
          <w:cantSplit/>
          <w:trHeight w:val="259"/>
          <w:jc w:val="center"/>
        </w:trPr>
        <w:tc>
          <w:tcPr>
            <w:tcW w:w="6507" w:type="dxa"/>
            <w:gridSpan w:val="5"/>
            <w:shd w:val="clear" w:color="auto" w:fill="auto"/>
            <w:vAlign w:val="center"/>
          </w:tcPr>
          <w:p w14:paraId="79FD866D" w14:textId="77777777"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E1AF677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5D4280" w:rsidRPr="007324BD" w14:paraId="02807496" w14:textId="77777777" w:rsidTr="004C76BD">
        <w:trPr>
          <w:cantSplit/>
          <w:trHeight w:val="259"/>
          <w:jc w:val="center"/>
        </w:trPr>
        <w:tc>
          <w:tcPr>
            <w:tcW w:w="6507" w:type="dxa"/>
            <w:gridSpan w:val="5"/>
            <w:shd w:val="clear" w:color="auto" w:fill="auto"/>
            <w:vAlign w:val="center"/>
          </w:tcPr>
          <w:p w14:paraId="04D9212B" w14:textId="77777777" w:rsidR="005D4280" w:rsidRPr="007324BD" w:rsidRDefault="000077BD" w:rsidP="00FA0999">
            <w:r w:rsidRPr="007324BD">
              <w:t xml:space="preserve">Signature of </w:t>
            </w:r>
            <w:r w:rsidR="00FA0999">
              <w:t>Parent/Guardian</w:t>
            </w:r>
            <w:r w:rsidR="001D2340">
              <w:rPr>
                <w:rStyle w:val="ItalicsChar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8DA1C68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14:paraId="150557D1" w14:textId="77777777" w:rsidR="00277362" w:rsidRDefault="00277362" w:rsidP="00277362">
      <w:pPr>
        <w:rPr>
          <w:b/>
          <w:highlight w:val="yellow"/>
        </w:rPr>
      </w:pPr>
      <w:r>
        <w:rPr>
          <w:b/>
          <w:highlight w:val="yellow"/>
        </w:rPr>
        <w:t xml:space="preserve">    </w:t>
      </w:r>
      <w:r w:rsidR="00FA0999" w:rsidRPr="00FA0999">
        <w:rPr>
          <w:b/>
          <w:highlight w:val="yellow"/>
        </w:rPr>
        <w:t xml:space="preserve">Note: An official high school transcript, along with two (2) letters of recommendation will need to be submitted </w:t>
      </w:r>
      <w:r>
        <w:rPr>
          <w:b/>
          <w:highlight w:val="yellow"/>
        </w:rPr>
        <w:t xml:space="preserve">   </w:t>
      </w:r>
    </w:p>
    <w:p w14:paraId="09069EAF" w14:textId="77777777" w:rsidR="00415F5F" w:rsidRDefault="00277362" w:rsidP="00277362">
      <w:pPr>
        <w:rPr>
          <w:b/>
        </w:rPr>
      </w:pPr>
      <w:r>
        <w:rPr>
          <w:b/>
          <w:highlight w:val="yellow"/>
        </w:rPr>
        <w:t xml:space="preserve">    </w:t>
      </w:r>
      <w:proofErr w:type="gramStart"/>
      <w:r w:rsidR="00FA0999" w:rsidRPr="00FA0999">
        <w:rPr>
          <w:b/>
          <w:highlight w:val="yellow"/>
        </w:rPr>
        <w:t>with</w:t>
      </w:r>
      <w:proofErr w:type="gramEnd"/>
      <w:r w:rsidR="00FA0999" w:rsidRPr="00FA0999">
        <w:rPr>
          <w:b/>
          <w:highlight w:val="yellow"/>
        </w:rPr>
        <w:t xml:space="preserve"> each application.</w:t>
      </w:r>
    </w:p>
    <w:p w14:paraId="5E025B11" w14:textId="77777777" w:rsidR="00FA0999" w:rsidRDefault="00FA0999" w:rsidP="009C7D71">
      <w:pPr>
        <w:rPr>
          <w:b/>
        </w:rPr>
      </w:pPr>
    </w:p>
    <w:p w14:paraId="1B6C7D8F" w14:textId="77777777" w:rsidR="00FA0999" w:rsidRDefault="00FA0999" w:rsidP="00FA0999">
      <w:pPr>
        <w:spacing w:before="120" w:line="360" w:lineRule="auto"/>
        <w:jc w:val="center"/>
        <w:rPr>
          <w:rFonts w:ascii="Calibri" w:hAnsi="Calibri"/>
          <w:b/>
          <w:sz w:val="48"/>
          <w:szCs w:val="48"/>
        </w:rPr>
      </w:pPr>
    </w:p>
    <w:p w14:paraId="2C199D62" w14:textId="77777777" w:rsidR="00277362" w:rsidRDefault="00277362" w:rsidP="00FA0999">
      <w:pPr>
        <w:spacing w:before="120" w:line="360" w:lineRule="auto"/>
        <w:jc w:val="center"/>
        <w:rPr>
          <w:rFonts w:ascii="Calibri" w:hAnsi="Calibri"/>
          <w:b/>
          <w:sz w:val="48"/>
          <w:szCs w:val="48"/>
        </w:rPr>
      </w:pPr>
    </w:p>
    <w:p w14:paraId="6DB7888C" w14:textId="77777777" w:rsidR="00FA0999" w:rsidRDefault="00FA0999" w:rsidP="00FA0999">
      <w:pPr>
        <w:spacing w:before="120" w:line="360" w:lineRule="auto"/>
        <w:jc w:val="center"/>
        <w:rPr>
          <w:rFonts w:ascii="Calibri" w:hAnsi="Calibri"/>
          <w:b/>
          <w:sz w:val="48"/>
          <w:szCs w:val="48"/>
        </w:rPr>
      </w:pPr>
      <w:r w:rsidRPr="00FA0999">
        <w:rPr>
          <w:rFonts w:ascii="Calibri" w:hAnsi="Calibri"/>
          <w:b/>
          <w:sz w:val="48"/>
          <w:szCs w:val="48"/>
        </w:rPr>
        <w:lastRenderedPageBreak/>
        <w:t>SCHOLARSHIP APPLICATION GUIDELINES</w:t>
      </w:r>
    </w:p>
    <w:p w14:paraId="34FE5BCB" w14:textId="77777777" w:rsidR="00277362" w:rsidRPr="00FA0999" w:rsidRDefault="00277362" w:rsidP="00FA0999">
      <w:pPr>
        <w:spacing w:before="120" w:line="360" w:lineRule="auto"/>
        <w:jc w:val="center"/>
        <w:rPr>
          <w:rFonts w:ascii="Calibri" w:hAnsi="Calibri"/>
          <w:b/>
          <w:sz w:val="24"/>
        </w:rPr>
      </w:pPr>
    </w:p>
    <w:p w14:paraId="1D145B2E" w14:textId="77777777" w:rsidR="00FA0999" w:rsidRPr="00FA0999" w:rsidRDefault="00FA0999" w:rsidP="00277362">
      <w:pPr>
        <w:spacing w:before="120" w:line="360" w:lineRule="auto"/>
        <w:rPr>
          <w:rFonts w:ascii="Calibri" w:hAnsi="Calibri"/>
          <w:sz w:val="28"/>
          <w:szCs w:val="28"/>
        </w:rPr>
      </w:pPr>
      <w:r w:rsidRPr="00FA0999">
        <w:rPr>
          <w:rFonts w:ascii="Calibri" w:hAnsi="Calibri"/>
          <w:b/>
          <w:sz w:val="28"/>
          <w:szCs w:val="28"/>
        </w:rPr>
        <w:t>CRITERIA:</w:t>
      </w:r>
      <w:r w:rsidRPr="00FA0999">
        <w:rPr>
          <w:rFonts w:ascii="Calibri" w:hAnsi="Calibri"/>
          <w:b/>
          <w:sz w:val="28"/>
          <w:szCs w:val="28"/>
        </w:rPr>
        <w:tab/>
        <w:t>1.</w:t>
      </w:r>
      <w:r w:rsidRPr="00FA0999">
        <w:rPr>
          <w:rFonts w:ascii="Calibri" w:hAnsi="Calibri"/>
          <w:b/>
          <w:sz w:val="28"/>
          <w:szCs w:val="28"/>
        </w:rPr>
        <w:tab/>
      </w:r>
      <w:r w:rsidRPr="00FA0999">
        <w:rPr>
          <w:rFonts w:ascii="Calibri" w:hAnsi="Calibri"/>
          <w:sz w:val="28"/>
          <w:szCs w:val="28"/>
        </w:rPr>
        <w:t>Applicant must be a high school senior.</w:t>
      </w:r>
    </w:p>
    <w:p w14:paraId="30FAC4C9" w14:textId="77777777" w:rsidR="00FA0999" w:rsidRPr="00FA0999" w:rsidRDefault="00FA0999" w:rsidP="00277362">
      <w:pPr>
        <w:spacing w:before="120"/>
        <w:ind w:left="2160" w:hanging="720"/>
        <w:rPr>
          <w:rFonts w:ascii="Calibri" w:hAnsi="Calibri"/>
          <w:sz w:val="28"/>
          <w:szCs w:val="28"/>
        </w:rPr>
      </w:pPr>
      <w:r w:rsidRPr="00FA0999">
        <w:rPr>
          <w:rFonts w:ascii="Calibri" w:hAnsi="Calibri"/>
          <w:b/>
          <w:sz w:val="28"/>
          <w:szCs w:val="28"/>
        </w:rPr>
        <w:t>2.</w:t>
      </w:r>
      <w:r w:rsidRPr="00FA0999">
        <w:rPr>
          <w:rFonts w:ascii="Calibri" w:hAnsi="Calibri"/>
          <w:sz w:val="28"/>
          <w:szCs w:val="28"/>
        </w:rPr>
        <w:tab/>
        <w:t xml:space="preserve">The actual scholarship will be awarded upon confirmation of enrollment in an </w:t>
      </w:r>
      <w:r w:rsidR="00311923">
        <w:rPr>
          <w:rFonts w:ascii="Calibri" w:hAnsi="Calibri"/>
          <w:sz w:val="28"/>
          <w:szCs w:val="28"/>
        </w:rPr>
        <w:t xml:space="preserve">accredited </w:t>
      </w:r>
      <w:r w:rsidRPr="00FA0999">
        <w:rPr>
          <w:rFonts w:ascii="Calibri" w:hAnsi="Calibri"/>
          <w:sz w:val="28"/>
          <w:szCs w:val="28"/>
        </w:rPr>
        <w:t>institution of higher education.</w:t>
      </w:r>
    </w:p>
    <w:p w14:paraId="1F5C1B07" w14:textId="77777777" w:rsidR="00FA0999" w:rsidRPr="00FA0999" w:rsidRDefault="00FA0999" w:rsidP="00277362">
      <w:pPr>
        <w:spacing w:before="120" w:line="360" w:lineRule="auto"/>
        <w:rPr>
          <w:rFonts w:ascii="Calibri" w:hAnsi="Calibri"/>
          <w:sz w:val="28"/>
          <w:szCs w:val="28"/>
        </w:rPr>
      </w:pPr>
      <w:r w:rsidRPr="00FA0999">
        <w:rPr>
          <w:rFonts w:ascii="Calibri" w:hAnsi="Calibri"/>
          <w:sz w:val="28"/>
          <w:szCs w:val="28"/>
        </w:rPr>
        <w:tab/>
      </w:r>
      <w:r w:rsidRPr="00FA0999">
        <w:rPr>
          <w:rFonts w:ascii="Calibri" w:hAnsi="Calibri"/>
          <w:sz w:val="28"/>
          <w:szCs w:val="28"/>
        </w:rPr>
        <w:tab/>
      </w:r>
      <w:r w:rsidRPr="00FA0999">
        <w:rPr>
          <w:rFonts w:ascii="Calibri" w:hAnsi="Calibri"/>
          <w:b/>
          <w:sz w:val="28"/>
          <w:szCs w:val="28"/>
        </w:rPr>
        <w:t>3.</w:t>
      </w:r>
      <w:r w:rsidRPr="00FA0999">
        <w:rPr>
          <w:rFonts w:ascii="Calibri" w:hAnsi="Calibri"/>
          <w:sz w:val="28"/>
          <w:szCs w:val="28"/>
        </w:rPr>
        <w:tab/>
        <w:t>Applicant must have a grade point average of 2.5 or better.</w:t>
      </w:r>
    </w:p>
    <w:p w14:paraId="2B85A460" w14:textId="77777777" w:rsidR="00FA0999" w:rsidRPr="00FA0999" w:rsidRDefault="00FA0999" w:rsidP="00277362">
      <w:pPr>
        <w:spacing w:before="120" w:line="360" w:lineRule="auto"/>
        <w:rPr>
          <w:rFonts w:ascii="Calibri" w:hAnsi="Calibri"/>
          <w:sz w:val="28"/>
          <w:szCs w:val="28"/>
        </w:rPr>
      </w:pPr>
      <w:r w:rsidRPr="00FA0999">
        <w:rPr>
          <w:rFonts w:ascii="Calibri" w:hAnsi="Calibri"/>
          <w:sz w:val="28"/>
          <w:szCs w:val="28"/>
        </w:rPr>
        <w:lastRenderedPageBreak/>
        <w:tab/>
      </w:r>
      <w:r w:rsidRPr="00FA0999">
        <w:rPr>
          <w:rFonts w:ascii="Calibri" w:hAnsi="Calibri"/>
          <w:sz w:val="28"/>
          <w:szCs w:val="28"/>
        </w:rPr>
        <w:tab/>
      </w:r>
      <w:r w:rsidRPr="00FA0999">
        <w:rPr>
          <w:rFonts w:ascii="Calibri" w:hAnsi="Calibri"/>
          <w:b/>
          <w:sz w:val="28"/>
          <w:szCs w:val="28"/>
        </w:rPr>
        <w:t>4.</w:t>
      </w:r>
      <w:r w:rsidRPr="00FA0999">
        <w:rPr>
          <w:rFonts w:ascii="Calibri" w:hAnsi="Calibri"/>
          <w:sz w:val="28"/>
          <w:szCs w:val="28"/>
        </w:rPr>
        <w:tab/>
        <w:t>Applicant must be active in school and community endeavors.</w:t>
      </w:r>
    </w:p>
    <w:p w14:paraId="40FFBFA1" w14:textId="77777777" w:rsidR="00FA0999" w:rsidRPr="00FA0999" w:rsidRDefault="00FA0999" w:rsidP="00FA0999">
      <w:pPr>
        <w:spacing w:before="120"/>
        <w:rPr>
          <w:rFonts w:ascii="Calibri" w:hAnsi="Calibri"/>
          <w:b/>
          <w:sz w:val="28"/>
          <w:szCs w:val="28"/>
        </w:rPr>
      </w:pPr>
      <w:r w:rsidRPr="00FA0999">
        <w:rPr>
          <w:rFonts w:ascii="Calibri" w:hAnsi="Calibri"/>
          <w:b/>
          <w:sz w:val="28"/>
          <w:szCs w:val="28"/>
        </w:rPr>
        <w:t>APPLICATION</w:t>
      </w:r>
    </w:p>
    <w:p w14:paraId="2E676BA4" w14:textId="77777777" w:rsidR="00277362" w:rsidRDefault="00FA0999" w:rsidP="00277362">
      <w:pPr>
        <w:spacing w:before="120"/>
        <w:ind w:left="1440" w:hanging="1440"/>
        <w:rPr>
          <w:rFonts w:ascii="Calibri" w:hAnsi="Calibri"/>
          <w:sz w:val="28"/>
          <w:szCs w:val="28"/>
        </w:rPr>
      </w:pPr>
      <w:r w:rsidRPr="00FA0999">
        <w:rPr>
          <w:rFonts w:ascii="Calibri" w:hAnsi="Calibri"/>
          <w:b/>
          <w:sz w:val="28"/>
          <w:szCs w:val="28"/>
        </w:rPr>
        <w:t>PROCESS</w:t>
      </w:r>
      <w:r w:rsidRPr="00FA0999">
        <w:rPr>
          <w:rFonts w:ascii="Calibri" w:hAnsi="Calibri"/>
          <w:b/>
          <w:sz w:val="28"/>
          <w:szCs w:val="28"/>
        </w:rPr>
        <w:tab/>
        <w:t>1.</w:t>
      </w:r>
      <w:r w:rsidRPr="00FA0999">
        <w:rPr>
          <w:rFonts w:ascii="Calibri" w:hAnsi="Calibri"/>
          <w:b/>
          <w:sz w:val="28"/>
          <w:szCs w:val="28"/>
        </w:rPr>
        <w:tab/>
      </w:r>
      <w:r w:rsidRPr="00FA0999">
        <w:rPr>
          <w:rFonts w:ascii="Calibri" w:hAnsi="Calibri"/>
          <w:sz w:val="28"/>
          <w:szCs w:val="28"/>
        </w:rPr>
        <w:t xml:space="preserve">The Application Form </w:t>
      </w:r>
      <w:r w:rsidRPr="00FA0999">
        <w:rPr>
          <w:rFonts w:ascii="Calibri" w:hAnsi="Calibri"/>
          <w:b/>
          <w:sz w:val="28"/>
          <w:szCs w:val="28"/>
        </w:rPr>
        <w:t xml:space="preserve">must </w:t>
      </w:r>
      <w:r w:rsidRPr="00FA0999">
        <w:rPr>
          <w:rFonts w:ascii="Calibri" w:hAnsi="Calibri"/>
          <w:sz w:val="28"/>
          <w:szCs w:val="28"/>
        </w:rPr>
        <w:t xml:space="preserve">be completed and received by the </w:t>
      </w:r>
    </w:p>
    <w:p w14:paraId="5099387C" w14:textId="77777777" w:rsidR="00FA0999" w:rsidRPr="00FA0999" w:rsidRDefault="00FA0999" w:rsidP="00277362">
      <w:pPr>
        <w:spacing w:before="120" w:line="360" w:lineRule="auto"/>
        <w:ind w:left="1440" w:firstLine="720"/>
        <w:rPr>
          <w:rFonts w:ascii="Calibri" w:hAnsi="Calibri"/>
          <w:sz w:val="28"/>
          <w:szCs w:val="28"/>
        </w:rPr>
      </w:pPr>
      <w:proofErr w:type="gramStart"/>
      <w:r w:rsidRPr="00FA0999">
        <w:rPr>
          <w:rFonts w:ascii="Calibri" w:hAnsi="Calibri"/>
          <w:sz w:val="28"/>
          <w:szCs w:val="28"/>
        </w:rPr>
        <w:t>set</w:t>
      </w:r>
      <w:proofErr w:type="gramEnd"/>
      <w:r w:rsidRPr="00FA0999">
        <w:rPr>
          <w:rFonts w:ascii="Calibri" w:hAnsi="Calibri"/>
          <w:sz w:val="28"/>
          <w:szCs w:val="28"/>
        </w:rPr>
        <w:t xml:space="preserve"> deadline in order to be accepted for review.</w:t>
      </w:r>
    </w:p>
    <w:p w14:paraId="2118D8F2" w14:textId="77777777" w:rsidR="00603E6D" w:rsidRPr="00603E6D" w:rsidRDefault="00FA0999" w:rsidP="00603E6D">
      <w:pPr>
        <w:spacing w:before="120" w:line="360" w:lineRule="auto"/>
        <w:ind w:left="2160" w:hanging="720"/>
        <w:rPr>
          <w:rFonts w:ascii="Calibri" w:hAnsi="Calibri"/>
          <w:sz w:val="28"/>
          <w:szCs w:val="28"/>
        </w:rPr>
      </w:pPr>
      <w:r w:rsidRPr="00FA0999">
        <w:rPr>
          <w:rFonts w:ascii="Calibri" w:hAnsi="Calibri"/>
          <w:b/>
          <w:sz w:val="28"/>
          <w:szCs w:val="28"/>
        </w:rPr>
        <w:t>2.</w:t>
      </w:r>
      <w:r w:rsidRPr="00FA0999">
        <w:rPr>
          <w:rFonts w:ascii="Calibri" w:hAnsi="Calibri"/>
          <w:sz w:val="28"/>
          <w:szCs w:val="28"/>
        </w:rPr>
        <w:tab/>
        <w:t>Applicant must provide two (2) letters of recommendation.</w:t>
      </w:r>
      <w:r w:rsidR="00603E6D">
        <w:rPr>
          <w:rFonts w:ascii="Calibri" w:hAnsi="Calibri"/>
          <w:sz w:val="28"/>
          <w:szCs w:val="28"/>
        </w:rPr>
        <w:t xml:space="preserve"> (Letter may be from a Guidance Counselor, Teacher, Administrator or lay person in the community</w:t>
      </w:r>
      <w:r w:rsidR="00EE1D3C">
        <w:rPr>
          <w:rFonts w:ascii="Calibri" w:hAnsi="Calibri"/>
          <w:sz w:val="28"/>
          <w:szCs w:val="28"/>
        </w:rPr>
        <w:t>).</w:t>
      </w:r>
    </w:p>
    <w:p w14:paraId="514784F8" w14:textId="77777777" w:rsidR="00FA0999" w:rsidRPr="00FA0999" w:rsidRDefault="00FA0999" w:rsidP="00277362">
      <w:pPr>
        <w:spacing w:before="120" w:line="360" w:lineRule="auto"/>
        <w:ind w:left="2160" w:hanging="720"/>
        <w:rPr>
          <w:rFonts w:ascii="Calibri" w:hAnsi="Calibri"/>
          <w:sz w:val="28"/>
          <w:szCs w:val="28"/>
        </w:rPr>
      </w:pPr>
      <w:r w:rsidRPr="00FA0999">
        <w:rPr>
          <w:rFonts w:ascii="Calibri" w:hAnsi="Calibri"/>
          <w:b/>
          <w:sz w:val="28"/>
          <w:szCs w:val="28"/>
        </w:rPr>
        <w:lastRenderedPageBreak/>
        <w:t>3.</w:t>
      </w:r>
      <w:r w:rsidRPr="00FA0999">
        <w:rPr>
          <w:rFonts w:ascii="Calibri" w:hAnsi="Calibri"/>
          <w:sz w:val="28"/>
          <w:szCs w:val="28"/>
        </w:rPr>
        <w:tab/>
        <w:t>An official copy of high school tr</w:t>
      </w:r>
      <w:r w:rsidR="00277362">
        <w:rPr>
          <w:rFonts w:ascii="Calibri" w:hAnsi="Calibri"/>
          <w:sz w:val="28"/>
          <w:szCs w:val="28"/>
        </w:rPr>
        <w:t>anscript</w:t>
      </w:r>
      <w:r w:rsidR="006C360B">
        <w:rPr>
          <w:rFonts w:ascii="Calibri" w:hAnsi="Calibri"/>
          <w:sz w:val="28"/>
          <w:szCs w:val="28"/>
        </w:rPr>
        <w:t xml:space="preserve"> containing the</w:t>
      </w:r>
      <w:r w:rsidR="00277362">
        <w:rPr>
          <w:rFonts w:ascii="Calibri" w:hAnsi="Calibri"/>
          <w:sz w:val="28"/>
          <w:szCs w:val="28"/>
        </w:rPr>
        <w:t xml:space="preserve"> </w:t>
      </w:r>
      <w:r w:rsidR="006C360B">
        <w:rPr>
          <w:rFonts w:ascii="Calibri" w:hAnsi="Calibri"/>
          <w:sz w:val="28"/>
          <w:szCs w:val="28"/>
        </w:rPr>
        <w:t>s</w:t>
      </w:r>
      <w:r w:rsidR="00277362">
        <w:rPr>
          <w:rFonts w:ascii="Calibri" w:hAnsi="Calibri"/>
          <w:sz w:val="28"/>
          <w:szCs w:val="28"/>
        </w:rPr>
        <w:t>chool seal</w:t>
      </w:r>
      <w:r w:rsidR="006C360B">
        <w:rPr>
          <w:rFonts w:ascii="Calibri" w:hAnsi="Calibri"/>
          <w:sz w:val="28"/>
          <w:szCs w:val="28"/>
        </w:rPr>
        <w:t xml:space="preserve"> must</w:t>
      </w:r>
      <w:r w:rsidR="00277362">
        <w:rPr>
          <w:rFonts w:ascii="Calibri" w:hAnsi="Calibri"/>
          <w:sz w:val="28"/>
          <w:szCs w:val="28"/>
        </w:rPr>
        <w:t xml:space="preserve"> </w:t>
      </w:r>
      <w:r w:rsidR="006C360B">
        <w:rPr>
          <w:rFonts w:ascii="Calibri" w:hAnsi="Calibri"/>
          <w:sz w:val="28"/>
          <w:szCs w:val="28"/>
        </w:rPr>
        <w:t>accompany application.</w:t>
      </w:r>
    </w:p>
    <w:p w14:paraId="3FC4FBC1" w14:textId="77777777" w:rsidR="00FA0999" w:rsidRDefault="00FA0999" w:rsidP="00277362">
      <w:pPr>
        <w:spacing w:before="120"/>
        <w:ind w:right="-720"/>
        <w:rPr>
          <w:rFonts w:ascii="Calibri" w:hAnsi="Calibri"/>
          <w:b/>
          <w:sz w:val="28"/>
          <w:szCs w:val="28"/>
        </w:rPr>
      </w:pPr>
      <w:r w:rsidRPr="00FA0999">
        <w:rPr>
          <w:rFonts w:ascii="Calibri" w:hAnsi="Calibri"/>
          <w:sz w:val="28"/>
          <w:szCs w:val="28"/>
        </w:rPr>
        <w:tab/>
      </w:r>
      <w:r w:rsidRPr="00FA0999">
        <w:rPr>
          <w:rFonts w:ascii="Calibri" w:hAnsi="Calibri"/>
          <w:sz w:val="28"/>
          <w:szCs w:val="28"/>
        </w:rPr>
        <w:tab/>
      </w:r>
      <w:r w:rsidRPr="00FA0999">
        <w:rPr>
          <w:rFonts w:ascii="Calibri" w:hAnsi="Calibri"/>
          <w:sz w:val="28"/>
          <w:szCs w:val="28"/>
        </w:rPr>
        <w:tab/>
      </w:r>
      <w:r w:rsidRPr="00FA0999">
        <w:rPr>
          <w:rFonts w:ascii="Calibri" w:hAnsi="Calibri"/>
          <w:b/>
          <w:sz w:val="28"/>
          <w:szCs w:val="28"/>
        </w:rPr>
        <w:t>Application must be received and postmarked by April</w:t>
      </w:r>
      <w:r w:rsidR="00277362">
        <w:rPr>
          <w:rFonts w:ascii="Calibri" w:hAnsi="Calibri"/>
          <w:b/>
          <w:sz w:val="28"/>
          <w:szCs w:val="28"/>
        </w:rPr>
        <w:t xml:space="preserve"> </w:t>
      </w:r>
      <w:r w:rsidRPr="00FA0999">
        <w:rPr>
          <w:rFonts w:ascii="Calibri" w:hAnsi="Calibri"/>
          <w:b/>
          <w:sz w:val="28"/>
          <w:szCs w:val="28"/>
        </w:rPr>
        <w:t>1, 201</w:t>
      </w:r>
      <w:r w:rsidR="00603E6D">
        <w:rPr>
          <w:rFonts w:ascii="Calibri" w:hAnsi="Calibri"/>
          <w:b/>
          <w:sz w:val="28"/>
          <w:szCs w:val="28"/>
        </w:rPr>
        <w:t>6</w:t>
      </w:r>
    </w:p>
    <w:p w14:paraId="02FAF6E8" w14:textId="77777777" w:rsidR="00277362" w:rsidRPr="00FA0999" w:rsidRDefault="00277362" w:rsidP="00277362">
      <w:pPr>
        <w:spacing w:before="120"/>
        <w:ind w:right="-720"/>
        <w:rPr>
          <w:rFonts w:ascii="Calibri" w:hAnsi="Calibri"/>
          <w:b/>
          <w:sz w:val="28"/>
          <w:szCs w:val="28"/>
        </w:rPr>
      </w:pPr>
    </w:p>
    <w:p w14:paraId="70DEC2F3" w14:textId="77777777" w:rsidR="00FA0999" w:rsidRPr="00FA0999" w:rsidRDefault="00FA0999" w:rsidP="00FA0999">
      <w:pPr>
        <w:rPr>
          <w:rFonts w:ascii="Calibri" w:hAnsi="Calibri"/>
          <w:b/>
          <w:sz w:val="28"/>
          <w:szCs w:val="28"/>
        </w:rPr>
      </w:pPr>
      <w:r w:rsidRPr="00FA0999">
        <w:rPr>
          <w:rFonts w:ascii="Calibri" w:hAnsi="Calibri"/>
          <w:b/>
          <w:sz w:val="28"/>
          <w:szCs w:val="28"/>
        </w:rPr>
        <w:t>Send To:</w:t>
      </w:r>
      <w:r w:rsidRPr="00FA0999">
        <w:rPr>
          <w:rFonts w:ascii="Calibri" w:hAnsi="Calibri"/>
          <w:b/>
          <w:sz w:val="28"/>
          <w:szCs w:val="28"/>
        </w:rPr>
        <w:tab/>
      </w:r>
      <w:r w:rsidRPr="00FA0999">
        <w:rPr>
          <w:rFonts w:ascii="Calibri" w:hAnsi="Calibri"/>
          <w:b/>
          <w:sz w:val="28"/>
          <w:szCs w:val="28"/>
        </w:rPr>
        <w:tab/>
      </w:r>
      <w:r w:rsidRPr="00FA0999">
        <w:rPr>
          <w:rFonts w:ascii="Calibri" w:hAnsi="Calibri"/>
          <w:b/>
          <w:sz w:val="28"/>
          <w:szCs w:val="28"/>
          <w:highlight w:val="yellow"/>
        </w:rPr>
        <w:t xml:space="preserve">Mr. Lawrence E. </w:t>
      </w:r>
      <w:proofErr w:type="gramStart"/>
      <w:r w:rsidRPr="00FA0999">
        <w:rPr>
          <w:rFonts w:ascii="Calibri" w:hAnsi="Calibri"/>
          <w:b/>
          <w:sz w:val="28"/>
          <w:szCs w:val="28"/>
          <w:highlight w:val="yellow"/>
        </w:rPr>
        <w:t>Dennis</w:t>
      </w:r>
      <w:r w:rsidRPr="00FA0999">
        <w:rPr>
          <w:rFonts w:ascii="Calibri" w:hAnsi="Calibri"/>
          <w:b/>
          <w:sz w:val="28"/>
          <w:szCs w:val="28"/>
        </w:rPr>
        <w:t xml:space="preserve">  or</w:t>
      </w:r>
      <w:proofErr w:type="gramEnd"/>
      <w:r w:rsidR="00603E6D">
        <w:rPr>
          <w:rFonts w:ascii="Calibri" w:hAnsi="Calibri"/>
          <w:b/>
          <w:sz w:val="28"/>
          <w:szCs w:val="28"/>
        </w:rPr>
        <w:t xml:space="preserve"> Email: led217@comcast.net</w:t>
      </w:r>
    </w:p>
    <w:p w14:paraId="2CE9C59D" w14:textId="77777777" w:rsidR="00FA0999" w:rsidRPr="00FA0999" w:rsidRDefault="00FA0999" w:rsidP="00FA0999">
      <w:pPr>
        <w:rPr>
          <w:rFonts w:ascii="Calibri" w:hAnsi="Calibri"/>
          <w:b/>
          <w:sz w:val="28"/>
          <w:szCs w:val="28"/>
        </w:rPr>
      </w:pPr>
      <w:r w:rsidRPr="00FA0999">
        <w:rPr>
          <w:rFonts w:ascii="Calibri" w:hAnsi="Calibri"/>
          <w:b/>
          <w:sz w:val="28"/>
          <w:szCs w:val="28"/>
        </w:rPr>
        <w:tab/>
      </w:r>
      <w:r w:rsidRPr="00FA0999">
        <w:rPr>
          <w:rFonts w:ascii="Calibri" w:hAnsi="Calibri"/>
          <w:b/>
          <w:sz w:val="28"/>
          <w:szCs w:val="28"/>
        </w:rPr>
        <w:tab/>
      </w:r>
      <w:r w:rsidRPr="00FA0999">
        <w:rPr>
          <w:rFonts w:ascii="Calibri" w:hAnsi="Calibri"/>
          <w:b/>
          <w:sz w:val="28"/>
          <w:szCs w:val="28"/>
        </w:rPr>
        <w:tab/>
      </w:r>
      <w:r w:rsidRPr="00FA0999">
        <w:rPr>
          <w:rFonts w:ascii="Calibri" w:hAnsi="Calibri"/>
          <w:b/>
          <w:sz w:val="28"/>
          <w:szCs w:val="28"/>
          <w:highlight w:val="yellow"/>
        </w:rPr>
        <w:t>2865 Egret Walk Terrace</w:t>
      </w:r>
    </w:p>
    <w:p w14:paraId="1F4EE0A5" w14:textId="77777777" w:rsidR="00FA0999" w:rsidRPr="00FA0999" w:rsidRDefault="00FA0999" w:rsidP="00FA0999">
      <w:pPr>
        <w:rPr>
          <w:rFonts w:ascii="Calibri" w:hAnsi="Calibri"/>
          <w:b/>
          <w:sz w:val="28"/>
          <w:szCs w:val="28"/>
        </w:rPr>
      </w:pPr>
      <w:r w:rsidRPr="00FA0999">
        <w:rPr>
          <w:rFonts w:ascii="Calibri" w:hAnsi="Calibri"/>
          <w:b/>
          <w:sz w:val="28"/>
          <w:szCs w:val="28"/>
        </w:rPr>
        <w:tab/>
      </w:r>
      <w:r w:rsidRPr="00FA0999">
        <w:rPr>
          <w:rFonts w:ascii="Calibri" w:hAnsi="Calibri"/>
          <w:b/>
          <w:sz w:val="28"/>
          <w:szCs w:val="28"/>
        </w:rPr>
        <w:tab/>
      </w:r>
      <w:r w:rsidRPr="00FA0999">
        <w:rPr>
          <w:rFonts w:ascii="Calibri" w:hAnsi="Calibri"/>
          <w:b/>
          <w:sz w:val="28"/>
          <w:szCs w:val="28"/>
        </w:rPr>
        <w:tab/>
      </w:r>
      <w:r w:rsidRPr="00FA0999">
        <w:rPr>
          <w:rFonts w:ascii="Calibri" w:hAnsi="Calibri"/>
          <w:b/>
          <w:sz w:val="28"/>
          <w:szCs w:val="28"/>
          <w:highlight w:val="yellow"/>
        </w:rPr>
        <w:t>Jacksonville Florida  32226</w:t>
      </w:r>
    </w:p>
    <w:p w14:paraId="300CCDCB" w14:textId="77777777" w:rsidR="00FA0999" w:rsidRPr="00FA0999" w:rsidRDefault="00FA0999" w:rsidP="00FA0999">
      <w:pPr>
        <w:rPr>
          <w:rFonts w:ascii="Calibri" w:hAnsi="Calibri"/>
          <w:b/>
          <w:sz w:val="28"/>
          <w:szCs w:val="28"/>
        </w:rPr>
      </w:pPr>
    </w:p>
    <w:p w14:paraId="763FB2E5" w14:textId="77777777" w:rsidR="00FA0999" w:rsidRPr="00FA0999" w:rsidRDefault="00FA0999" w:rsidP="00FA0999">
      <w:pPr>
        <w:rPr>
          <w:rFonts w:ascii="Calibri" w:hAnsi="Calibri"/>
          <w:b/>
          <w:sz w:val="28"/>
          <w:szCs w:val="28"/>
        </w:rPr>
      </w:pPr>
    </w:p>
    <w:p w14:paraId="04BEE658" w14:textId="77777777" w:rsidR="00FA0999" w:rsidRPr="00FA0999" w:rsidRDefault="00FA0999" w:rsidP="00FA0999">
      <w:pPr>
        <w:rPr>
          <w:rFonts w:ascii="Calibri" w:hAnsi="Calibri"/>
          <w:b/>
          <w:sz w:val="28"/>
          <w:szCs w:val="28"/>
        </w:rPr>
      </w:pPr>
    </w:p>
    <w:p w14:paraId="2A9767DB" w14:textId="77777777" w:rsidR="00FA0999" w:rsidRPr="00FA0999" w:rsidRDefault="00FA0999" w:rsidP="00FA0999">
      <w:pPr>
        <w:rPr>
          <w:rFonts w:ascii="Calibri" w:hAnsi="Calibri"/>
          <w:b/>
          <w:sz w:val="28"/>
          <w:szCs w:val="28"/>
        </w:rPr>
      </w:pPr>
    </w:p>
    <w:p w14:paraId="0D7804A5" w14:textId="77777777" w:rsidR="00277362" w:rsidRDefault="00277362" w:rsidP="00FA0999">
      <w:pPr>
        <w:jc w:val="center"/>
        <w:rPr>
          <w:rFonts w:ascii="Calibri" w:hAnsi="Calibri"/>
          <w:b/>
          <w:sz w:val="40"/>
          <w:szCs w:val="40"/>
        </w:rPr>
      </w:pPr>
    </w:p>
    <w:p w14:paraId="5056D760" w14:textId="77777777" w:rsidR="00277362" w:rsidRDefault="00277362" w:rsidP="00FA0999">
      <w:pPr>
        <w:jc w:val="center"/>
        <w:rPr>
          <w:rFonts w:ascii="Calibri" w:hAnsi="Calibri"/>
          <w:b/>
          <w:sz w:val="40"/>
          <w:szCs w:val="40"/>
        </w:rPr>
      </w:pPr>
    </w:p>
    <w:p w14:paraId="2E9168E0" w14:textId="77777777" w:rsidR="00FA0999" w:rsidRPr="00FA0999" w:rsidRDefault="00FA0999" w:rsidP="00FA0999">
      <w:pPr>
        <w:jc w:val="center"/>
        <w:rPr>
          <w:rFonts w:ascii="Calibri" w:hAnsi="Calibri"/>
          <w:b/>
          <w:sz w:val="24"/>
        </w:rPr>
      </w:pPr>
      <w:r w:rsidRPr="00FA0999">
        <w:rPr>
          <w:rFonts w:ascii="Calibri" w:hAnsi="Calibri"/>
          <w:b/>
          <w:sz w:val="40"/>
          <w:szCs w:val="40"/>
        </w:rPr>
        <w:t>ROYAL VAGABOND CLUB</w:t>
      </w:r>
    </w:p>
    <w:p w14:paraId="1B711B8A" w14:textId="77777777" w:rsidR="00FA0999" w:rsidRPr="00FA0999" w:rsidRDefault="00FA0999" w:rsidP="00FA0999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</w:p>
    <w:p w14:paraId="5D3A3F85" w14:textId="77777777" w:rsidR="00FA0999" w:rsidRPr="00FA0999" w:rsidRDefault="00FA0999" w:rsidP="00FA0999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32"/>
          <w:szCs w:val="32"/>
        </w:rPr>
      </w:pPr>
      <w:r w:rsidRPr="00FA0999">
        <w:rPr>
          <w:rFonts w:ascii="Calibri" w:hAnsi="Calibri"/>
          <w:sz w:val="32"/>
          <w:szCs w:val="32"/>
        </w:rPr>
        <w:t>Scholarships will be offered to any applicants from Duval or Clay County entering any</w:t>
      </w:r>
      <w:r w:rsidR="00603E6D">
        <w:rPr>
          <w:rFonts w:ascii="Calibri" w:hAnsi="Calibri"/>
          <w:sz w:val="32"/>
          <w:szCs w:val="32"/>
        </w:rPr>
        <w:t xml:space="preserve"> accredited </w:t>
      </w:r>
      <w:r w:rsidRPr="00FA0999">
        <w:rPr>
          <w:rFonts w:ascii="Calibri" w:hAnsi="Calibri"/>
          <w:sz w:val="32"/>
          <w:szCs w:val="32"/>
        </w:rPr>
        <w:t>College</w:t>
      </w:r>
      <w:r w:rsidR="006C360B">
        <w:rPr>
          <w:rFonts w:ascii="Calibri" w:hAnsi="Calibri"/>
          <w:sz w:val="32"/>
          <w:szCs w:val="32"/>
        </w:rPr>
        <w:t xml:space="preserve"> or University</w:t>
      </w:r>
      <w:r w:rsidRPr="00FA0999">
        <w:rPr>
          <w:rFonts w:ascii="Calibri" w:hAnsi="Calibri"/>
          <w:sz w:val="32"/>
          <w:szCs w:val="32"/>
        </w:rPr>
        <w:t>.</w:t>
      </w:r>
    </w:p>
    <w:p w14:paraId="1EA3A89C" w14:textId="77777777" w:rsidR="00FA0999" w:rsidRPr="00FA0999" w:rsidRDefault="00FA0999" w:rsidP="00FA0999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32"/>
          <w:szCs w:val="32"/>
        </w:rPr>
      </w:pPr>
      <w:r w:rsidRPr="00FA0999">
        <w:rPr>
          <w:rFonts w:ascii="Calibri" w:hAnsi="Calibri"/>
          <w:sz w:val="32"/>
          <w:szCs w:val="32"/>
        </w:rPr>
        <w:t xml:space="preserve">The recipients will be a High School Senior going into the freshman class of any </w:t>
      </w:r>
      <w:r w:rsidR="00603E6D">
        <w:rPr>
          <w:rFonts w:ascii="Calibri" w:hAnsi="Calibri"/>
          <w:sz w:val="32"/>
          <w:szCs w:val="32"/>
        </w:rPr>
        <w:t xml:space="preserve">accredited </w:t>
      </w:r>
      <w:r w:rsidRPr="00FA0999">
        <w:rPr>
          <w:rFonts w:ascii="Calibri" w:hAnsi="Calibri"/>
          <w:sz w:val="32"/>
          <w:szCs w:val="32"/>
        </w:rPr>
        <w:t>College</w:t>
      </w:r>
      <w:r w:rsidR="006C360B">
        <w:rPr>
          <w:rFonts w:ascii="Calibri" w:hAnsi="Calibri"/>
          <w:sz w:val="32"/>
          <w:szCs w:val="32"/>
        </w:rPr>
        <w:t xml:space="preserve"> or University</w:t>
      </w:r>
      <w:r w:rsidRPr="00FA0999">
        <w:rPr>
          <w:rFonts w:ascii="Calibri" w:hAnsi="Calibri"/>
          <w:sz w:val="32"/>
          <w:szCs w:val="32"/>
        </w:rPr>
        <w:t>.</w:t>
      </w:r>
    </w:p>
    <w:p w14:paraId="0788339B" w14:textId="77777777" w:rsidR="00FA0999" w:rsidRPr="00FA0999" w:rsidRDefault="00FA0999" w:rsidP="00FA0999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32"/>
          <w:szCs w:val="32"/>
        </w:rPr>
      </w:pPr>
      <w:r w:rsidRPr="00FA0999">
        <w:rPr>
          <w:rFonts w:ascii="Calibri" w:hAnsi="Calibri"/>
          <w:sz w:val="32"/>
          <w:szCs w:val="32"/>
        </w:rPr>
        <w:t xml:space="preserve">The Scholarship </w:t>
      </w:r>
      <w:r w:rsidRPr="00FA0999">
        <w:rPr>
          <w:rFonts w:ascii="Calibri" w:hAnsi="Calibri"/>
          <w:b/>
          <w:sz w:val="32"/>
          <w:szCs w:val="32"/>
          <w:u w:val="single"/>
        </w:rPr>
        <w:t>may</w:t>
      </w:r>
      <w:r w:rsidRPr="00FA0999">
        <w:rPr>
          <w:rFonts w:ascii="Calibri" w:hAnsi="Calibri"/>
          <w:sz w:val="32"/>
          <w:szCs w:val="32"/>
        </w:rPr>
        <w:t xml:space="preserve"> be presented to the students at the Honors Day Program.</w:t>
      </w:r>
    </w:p>
    <w:p w14:paraId="0F306700" w14:textId="77777777" w:rsidR="00FA0999" w:rsidRPr="00FA0999" w:rsidRDefault="00FA0999" w:rsidP="00FA0999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32"/>
          <w:szCs w:val="32"/>
        </w:rPr>
      </w:pPr>
      <w:r w:rsidRPr="00FA0999">
        <w:rPr>
          <w:rFonts w:ascii="Calibri" w:hAnsi="Calibri"/>
          <w:sz w:val="32"/>
          <w:szCs w:val="32"/>
        </w:rPr>
        <w:lastRenderedPageBreak/>
        <w:t>The Chairperson of the Scholarship committee should have all information pertaining to the stu</w:t>
      </w:r>
      <w:r w:rsidR="00603E6D">
        <w:rPr>
          <w:rFonts w:ascii="Calibri" w:hAnsi="Calibri"/>
          <w:sz w:val="32"/>
          <w:szCs w:val="32"/>
        </w:rPr>
        <w:t>dent no later than April 1, 2016</w:t>
      </w:r>
      <w:r w:rsidRPr="00FA0999">
        <w:rPr>
          <w:rFonts w:ascii="Calibri" w:hAnsi="Calibri"/>
          <w:sz w:val="32"/>
          <w:szCs w:val="32"/>
        </w:rPr>
        <w:t>.</w:t>
      </w:r>
    </w:p>
    <w:p w14:paraId="4EEC2C7D" w14:textId="77777777" w:rsidR="00FA0999" w:rsidRPr="00FA0999" w:rsidRDefault="00FA0999" w:rsidP="00FA0999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32"/>
          <w:szCs w:val="32"/>
        </w:rPr>
      </w:pPr>
      <w:r w:rsidRPr="00FA0999">
        <w:rPr>
          <w:rFonts w:ascii="Calibri" w:hAnsi="Calibri"/>
          <w:sz w:val="32"/>
          <w:szCs w:val="32"/>
        </w:rPr>
        <w:t xml:space="preserve">Students should be recommended by the High School Counselor, Teacher, </w:t>
      </w:r>
      <w:r w:rsidR="00603E6D">
        <w:rPr>
          <w:rFonts w:ascii="Calibri" w:hAnsi="Calibri"/>
          <w:sz w:val="32"/>
          <w:szCs w:val="32"/>
        </w:rPr>
        <w:t xml:space="preserve">Administrator, </w:t>
      </w:r>
      <w:r w:rsidRPr="00FA0999">
        <w:rPr>
          <w:rFonts w:ascii="Calibri" w:hAnsi="Calibri"/>
          <w:sz w:val="32"/>
          <w:szCs w:val="32"/>
        </w:rPr>
        <w:t>or a lay person in the community.</w:t>
      </w:r>
    </w:p>
    <w:p w14:paraId="557387CF" w14:textId="77777777" w:rsidR="00FA0999" w:rsidRPr="00FA0999" w:rsidRDefault="00FA0999" w:rsidP="00FA0999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/>
          <w:b/>
          <w:sz w:val="32"/>
          <w:szCs w:val="32"/>
        </w:rPr>
      </w:pPr>
      <w:r w:rsidRPr="00FA0999">
        <w:rPr>
          <w:rFonts w:ascii="Calibri" w:hAnsi="Calibri"/>
          <w:sz w:val="32"/>
          <w:szCs w:val="32"/>
        </w:rPr>
        <w:t>Students must have good character.</w:t>
      </w:r>
    </w:p>
    <w:p w14:paraId="4C2DE637" w14:textId="77777777" w:rsidR="00FA0999" w:rsidRPr="00FA0999" w:rsidRDefault="00FA0999" w:rsidP="00FA0999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/>
          <w:b/>
          <w:sz w:val="32"/>
          <w:szCs w:val="32"/>
        </w:rPr>
      </w:pPr>
      <w:r w:rsidRPr="00FA0999">
        <w:rPr>
          <w:rFonts w:ascii="Calibri" w:hAnsi="Calibri"/>
          <w:sz w:val="32"/>
          <w:szCs w:val="32"/>
        </w:rPr>
        <w:t>Students must have good citizenship traits.</w:t>
      </w:r>
    </w:p>
    <w:p w14:paraId="17E5B9E7" w14:textId="77777777" w:rsidR="00FA0999" w:rsidRPr="00FA0999" w:rsidRDefault="00FA0999" w:rsidP="00FA0999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/>
          <w:b/>
          <w:sz w:val="32"/>
          <w:szCs w:val="32"/>
        </w:rPr>
      </w:pPr>
      <w:r w:rsidRPr="00FA0999">
        <w:rPr>
          <w:rFonts w:ascii="Calibri" w:hAnsi="Calibri"/>
          <w:sz w:val="32"/>
          <w:szCs w:val="32"/>
        </w:rPr>
        <w:t xml:space="preserve">Must have </w:t>
      </w:r>
      <w:r w:rsidRPr="00FA0999">
        <w:rPr>
          <w:rFonts w:ascii="Calibri" w:hAnsi="Calibri"/>
          <w:b/>
          <w:sz w:val="32"/>
          <w:szCs w:val="32"/>
        </w:rPr>
        <w:t>C</w:t>
      </w:r>
      <w:r w:rsidRPr="00FA0999">
        <w:rPr>
          <w:rFonts w:ascii="Calibri" w:hAnsi="Calibri"/>
          <w:sz w:val="32"/>
          <w:szCs w:val="32"/>
        </w:rPr>
        <w:t xml:space="preserve"> or above average.</w:t>
      </w:r>
    </w:p>
    <w:p w14:paraId="6319984D" w14:textId="77777777" w:rsidR="00FA0999" w:rsidRPr="00FA0999" w:rsidRDefault="00FA0999" w:rsidP="00FA0999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32"/>
          <w:szCs w:val="32"/>
        </w:rPr>
      </w:pPr>
      <w:r w:rsidRPr="00FA0999">
        <w:rPr>
          <w:rFonts w:ascii="Calibri" w:hAnsi="Calibri"/>
          <w:sz w:val="32"/>
          <w:szCs w:val="32"/>
        </w:rPr>
        <w:lastRenderedPageBreak/>
        <w:t>Recipients are limited to a one-time scholarship.</w:t>
      </w:r>
    </w:p>
    <w:p w14:paraId="67F4A374" w14:textId="77777777" w:rsidR="006C360B" w:rsidRPr="006C360B" w:rsidRDefault="00FA0999" w:rsidP="00FA0999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32"/>
          <w:szCs w:val="32"/>
        </w:rPr>
      </w:pPr>
      <w:r w:rsidRPr="006C360B">
        <w:rPr>
          <w:rFonts w:ascii="Calibri" w:hAnsi="Calibri"/>
          <w:sz w:val="32"/>
          <w:szCs w:val="32"/>
        </w:rPr>
        <w:t>Two (2</w:t>
      </w:r>
      <w:r w:rsidR="00603E6D">
        <w:rPr>
          <w:rFonts w:ascii="Calibri" w:hAnsi="Calibri"/>
          <w:sz w:val="32"/>
          <w:szCs w:val="32"/>
        </w:rPr>
        <w:t>) scholarships will be given, $10</w:t>
      </w:r>
      <w:r w:rsidRPr="006C360B">
        <w:rPr>
          <w:rFonts w:ascii="Calibri" w:hAnsi="Calibri"/>
          <w:sz w:val="32"/>
          <w:szCs w:val="32"/>
        </w:rPr>
        <w:t xml:space="preserve">00.00 per person.  </w:t>
      </w:r>
    </w:p>
    <w:p w14:paraId="2F2F7F0B" w14:textId="77777777" w:rsidR="006C360B" w:rsidRPr="006C360B" w:rsidRDefault="00FA0999" w:rsidP="006C360B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32"/>
          <w:szCs w:val="32"/>
        </w:rPr>
      </w:pPr>
      <w:r w:rsidRPr="006C360B">
        <w:rPr>
          <w:rFonts w:ascii="Calibri" w:hAnsi="Calibri"/>
          <w:sz w:val="32"/>
          <w:szCs w:val="32"/>
        </w:rPr>
        <w:t>Scholarship money will be released after the recipients have officially registered, and a notice sent to the chairman of the scholarship committee by the college.</w:t>
      </w:r>
    </w:p>
    <w:p w14:paraId="4C29A409" w14:textId="77777777" w:rsidR="00FA0999" w:rsidRPr="006C360B" w:rsidRDefault="00FA0999" w:rsidP="006C360B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32"/>
          <w:szCs w:val="32"/>
        </w:rPr>
      </w:pPr>
      <w:r w:rsidRPr="006C360B">
        <w:rPr>
          <w:rFonts w:ascii="Calibri" w:hAnsi="Calibri"/>
          <w:sz w:val="32"/>
          <w:szCs w:val="32"/>
        </w:rPr>
        <w:t>All information must be included and postmarked on or before April 1, 201</w:t>
      </w:r>
      <w:r w:rsidR="00603E6D">
        <w:rPr>
          <w:rFonts w:ascii="Calibri" w:hAnsi="Calibri"/>
          <w:sz w:val="32"/>
          <w:szCs w:val="32"/>
        </w:rPr>
        <w:t>6</w:t>
      </w:r>
      <w:r w:rsidRPr="006C360B">
        <w:rPr>
          <w:rFonts w:ascii="Calibri" w:hAnsi="Calibri"/>
          <w:sz w:val="24"/>
          <w:szCs w:val="24"/>
        </w:rPr>
        <w:t>.</w:t>
      </w:r>
    </w:p>
    <w:p w14:paraId="7486BB58" w14:textId="77777777" w:rsidR="00FA0999" w:rsidRPr="00FA0999" w:rsidRDefault="00FA0999" w:rsidP="009C7D71">
      <w:pPr>
        <w:rPr>
          <w:rFonts w:ascii="Calibri" w:hAnsi="Calibri"/>
          <w:b/>
        </w:rPr>
      </w:pPr>
    </w:p>
    <w:sectPr w:rsidR="00FA0999" w:rsidRPr="00FA0999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E8BB6" w14:textId="77777777" w:rsidR="006D6F9C" w:rsidRDefault="006D6F9C">
      <w:r>
        <w:separator/>
      </w:r>
    </w:p>
  </w:endnote>
  <w:endnote w:type="continuationSeparator" w:id="0">
    <w:p w14:paraId="50DD13EC" w14:textId="77777777" w:rsidR="006D6F9C" w:rsidRDefault="006D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E83FE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E0325" w14:textId="77777777" w:rsidR="006D6F9C" w:rsidRDefault="006D6F9C">
      <w:r>
        <w:separator/>
      </w:r>
    </w:p>
  </w:footnote>
  <w:footnote w:type="continuationSeparator" w:id="0">
    <w:p w14:paraId="4EA6AF42" w14:textId="77777777" w:rsidR="006D6F9C" w:rsidRDefault="006D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36C02"/>
    <w:multiLevelType w:val="hybridMultilevel"/>
    <w:tmpl w:val="C2002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05B117A"/>
    <w:multiLevelType w:val="hybridMultilevel"/>
    <w:tmpl w:val="FF5CFC84"/>
    <w:lvl w:ilvl="0" w:tplc="E34C8E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C014339"/>
    <w:multiLevelType w:val="hybridMultilevel"/>
    <w:tmpl w:val="EBEC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BD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A5F61"/>
    <w:rsid w:val="001D2340"/>
    <w:rsid w:val="001F7A95"/>
    <w:rsid w:val="00240AF1"/>
    <w:rsid w:val="0024648C"/>
    <w:rsid w:val="002602F0"/>
    <w:rsid w:val="00277362"/>
    <w:rsid w:val="002C0936"/>
    <w:rsid w:val="00311923"/>
    <w:rsid w:val="00326F1B"/>
    <w:rsid w:val="00384215"/>
    <w:rsid w:val="003A678C"/>
    <w:rsid w:val="003C4E60"/>
    <w:rsid w:val="00400969"/>
    <w:rsid w:val="004035E6"/>
    <w:rsid w:val="00415F5F"/>
    <w:rsid w:val="0042038C"/>
    <w:rsid w:val="00461DCB"/>
    <w:rsid w:val="00491A66"/>
    <w:rsid w:val="004B66C1"/>
    <w:rsid w:val="004C76BD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03E6D"/>
    <w:rsid w:val="00616028"/>
    <w:rsid w:val="006638AD"/>
    <w:rsid w:val="00671993"/>
    <w:rsid w:val="00682713"/>
    <w:rsid w:val="006C360B"/>
    <w:rsid w:val="006D6F9C"/>
    <w:rsid w:val="00722DE8"/>
    <w:rsid w:val="007324BD"/>
    <w:rsid w:val="00733AC6"/>
    <w:rsid w:val="007344B3"/>
    <w:rsid w:val="007352E9"/>
    <w:rsid w:val="007543A4"/>
    <w:rsid w:val="00770EEA"/>
    <w:rsid w:val="007A0930"/>
    <w:rsid w:val="007E3D81"/>
    <w:rsid w:val="00850FE1"/>
    <w:rsid w:val="008658E6"/>
    <w:rsid w:val="00884CA6"/>
    <w:rsid w:val="00887861"/>
    <w:rsid w:val="008B2699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A4260"/>
    <w:rsid w:val="00BB32D8"/>
    <w:rsid w:val="00BC0F25"/>
    <w:rsid w:val="00BE09D6"/>
    <w:rsid w:val="00C00CA5"/>
    <w:rsid w:val="00C10FF1"/>
    <w:rsid w:val="00C20BC3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07F99"/>
    <w:rsid w:val="00D20116"/>
    <w:rsid w:val="00D21FCD"/>
    <w:rsid w:val="00D34CBE"/>
    <w:rsid w:val="00D461ED"/>
    <w:rsid w:val="00D53D61"/>
    <w:rsid w:val="00D66A94"/>
    <w:rsid w:val="00DA5F94"/>
    <w:rsid w:val="00DC6437"/>
    <w:rsid w:val="00DD2A14"/>
    <w:rsid w:val="00DD5271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1D3C"/>
    <w:rsid w:val="00EE33CA"/>
    <w:rsid w:val="00F04B9B"/>
    <w:rsid w:val="00F0626A"/>
    <w:rsid w:val="00F149CC"/>
    <w:rsid w:val="00F242E0"/>
    <w:rsid w:val="00F46364"/>
    <w:rsid w:val="00F74AAD"/>
    <w:rsid w:val="00F83DD9"/>
    <w:rsid w:val="00FA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248A7"/>
  <w15:docId w15:val="{CCC60710-6450-4D8F-A2F3-D1AFF255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999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ns1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0</TotalTime>
  <Pages>3</Pages>
  <Words>484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Duval County Public Schools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Green, Stephanie N.</dc:creator>
  <cp:lastModifiedBy>Culpepper, Krystal N.</cp:lastModifiedBy>
  <cp:revision>2</cp:revision>
  <cp:lastPrinted>2016-02-01T18:04:00Z</cp:lastPrinted>
  <dcterms:created xsi:type="dcterms:W3CDTF">2016-02-23T14:30:00Z</dcterms:created>
  <dcterms:modified xsi:type="dcterms:W3CDTF">2016-02-23T14:30:00Z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